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115" w:rsidRDefault="00A57115">
      <w:pPr>
        <w:spacing w:before="2" w:line="160" w:lineRule="exact"/>
        <w:rPr>
          <w:sz w:val="17"/>
          <w:szCs w:val="17"/>
        </w:rPr>
      </w:pPr>
    </w:p>
    <w:p w:rsidR="00A57115" w:rsidRDefault="00A57115">
      <w:pPr>
        <w:spacing w:line="200" w:lineRule="exact"/>
      </w:pPr>
    </w:p>
    <w:p w:rsidR="00A57115" w:rsidRDefault="00A57115">
      <w:pPr>
        <w:spacing w:line="200" w:lineRule="exact"/>
      </w:pPr>
    </w:p>
    <w:p w:rsidR="00A57115" w:rsidRDefault="00A57115">
      <w:pPr>
        <w:spacing w:line="200" w:lineRule="exact"/>
      </w:pPr>
    </w:p>
    <w:p w:rsidR="00A57115" w:rsidRDefault="00A57115">
      <w:pPr>
        <w:spacing w:line="200" w:lineRule="exact"/>
      </w:pPr>
    </w:p>
    <w:p w:rsidR="00A57115" w:rsidRDefault="00A57115">
      <w:pPr>
        <w:spacing w:line="200" w:lineRule="exact"/>
      </w:pPr>
    </w:p>
    <w:p w:rsidR="00A57115" w:rsidRDefault="00AA11EF">
      <w:pPr>
        <w:spacing w:before="25"/>
        <w:ind w:left="2554" w:right="255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ax</w:t>
      </w:r>
      <w:r>
        <w:rPr>
          <w:rFonts w:ascii="Arial" w:eastAsia="Arial" w:hAnsi="Arial" w:cs="Arial"/>
          <w:b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5"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1"/>
          <w:sz w:val="28"/>
          <w:szCs w:val="28"/>
        </w:rPr>
        <w:t>p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tme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 xml:space="preserve">t </w:t>
      </w:r>
      <w:r>
        <w:rPr>
          <w:rFonts w:ascii="Arial" w:eastAsia="Arial" w:hAnsi="Arial" w:cs="Arial"/>
          <w:b/>
          <w:spacing w:val="-1"/>
          <w:sz w:val="28"/>
          <w:szCs w:val="28"/>
        </w:rPr>
        <w:t>Ch</w:t>
      </w:r>
      <w:r>
        <w:rPr>
          <w:rFonts w:ascii="Arial" w:eastAsia="Arial" w:hAnsi="Arial" w:cs="Arial"/>
          <w:b/>
          <w:sz w:val="28"/>
          <w:szCs w:val="28"/>
        </w:rPr>
        <w:t>eck</w:t>
      </w:r>
      <w:r>
        <w:rPr>
          <w:rFonts w:ascii="Arial" w:eastAsia="Arial" w:hAnsi="Arial" w:cs="Arial"/>
          <w:b/>
          <w:spacing w:val="4"/>
          <w:sz w:val="28"/>
          <w:szCs w:val="28"/>
        </w:rPr>
        <w:t>l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st</w:t>
      </w:r>
    </w:p>
    <w:p w:rsidR="00A57115" w:rsidRDefault="00A57115">
      <w:pPr>
        <w:spacing w:before="2" w:line="180" w:lineRule="exact"/>
        <w:rPr>
          <w:sz w:val="19"/>
          <w:szCs w:val="19"/>
        </w:rPr>
      </w:pPr>
    </w:p>
    <w:p w:rsidR="00A57115" w:rsidRDefault="00A57115">
      <w:pPr>
        <w:spacing w:line="200" w:lineRule="exact"/>
      </w:pPr>
    </w:p>
    <w:p w:rsidR="00A57115" w:rsidRDefault="00A57115">
      <w:pPr>
        <w:spacing w:line="200" w:lineRule="exact"/>
      </w:pPr>
    </w:p>
    <w:p w:rsidR="00A57115" w:rsidRDefault="00A57115">
      <w:pPr>
        <w:spacing w:line="200" w:lineRule="exact"/>
      </w:pPr>
    </w:p>
    <w:p w:rsidR="00A57115" w:rsidRDefault="00A57115">
      <w:pPr>
        <w:spacing w:line="200" w:lineRule="exact"/>
      </w:pPr>
    </w:p>
    <w:p w:rsidR="00A57115" w:rsidRDefault="00AA11EF">
      <w:pPr>
        <w:ind w:left="1121" w:right="4694"/>
        <w:jc w:val="center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Pe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on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inform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tion</w:t>
      </w:r>
      <w:r>
        <w:rPr>
          <w:rFonts w:ascii="Arial" w:eastAsia="Arial" w:hAnsi="Arial" w:cs="Arial"/>
          <w:b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w w:val="99"/>
          <w:sz w:val="24"/>
          <w:szCs w:val="24"/>
        </w:rPr>
        <w:t>-</w:t>
      </w:r>
    </w:p>
    <w:p w:rsidR="00A57115" w:rsidRDefault="00A57115">
      <w:pPr>
        <w:spacing w:before="6" w:line="100" w:lineRule="exact"/>
        <w:rPr>
          <w:sz w:val="11"/>
          <w:szCs w:val="11"/>
        </w:rPr>
      </w:pPr>
    </w:p>
    <w:p w:rsidR="00A57115" w:rsidRDefault="00AA11EF">
      <w:pPr>
        <w:ind w:left="15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      </w:t>
      </w:r>
      <w:r>
        <w:rPr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rs</w:t>
      </w:r>
      <w:proofErr w:type="spellEnd"/>
      <w:proofErr w:type="gramEnd"/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</w:p>
    <w:p w:rsidR="00A57115" w:rsidRDefault="00A57115">
      <w:pPr>
        <w:spacing w:before="6" w:line="120" w:lineRule="exact"/>
        <w:rPr>
          <w:sz w:val="13"/>
          <w:szCs w:val="13"/>
        </w:rPr>
      </w:pPr>
    </w:p>
    <w:p w:rsidR="00A57115" w:rsidRDefault="00AA11EF">
      <w:pPr>
        <w:tabs>
          <w:tab w:val="left" w:pos="2240"/>
        </w:tabs>
        <w:spacing w:line="352" w:lineRule="auto"/>
        <w:ind w:left="2240" w:right="84" w:hanging="7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pacing w:val="-59"/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rity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irth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</w:p>
    <w:p w:rsidR="00A57115" w:rsidRPr="00AA11EF" w:rsidRDefault="00AA11EF">
      <w:pPr>
        <w:spacing w:before="12"/>
        <w:ind w:left="1520"/>
        <w:rPr>
          <w:rFonts w:ascii="Arial" w:eastAsia="Arial" w:hAnsi="Arial" w:cs="Arial"/>
          <w:sz w:val="24"/>
          <w:szCs w:val="24"/>
        </w:rPr>
      </w:pPr>
      <w:r w:rsidRPr="00AA11EF">
        <w:rPr>
          <w:rFonts w:ascii="Symbol" w:eastAsia="Symbol" w:hAnsi="Symbol" w:cs="Symbol"/>
          <w:sz w:val="24"/>
          <w:szCs w:val="24"/>
        </w:rPr>
        <w:t></w:t>
      </w:r>
      <w:r w:rsidRPr="00AA11EF">
        <w:rPr>
          <w:sz w:val="24"/>
          <w:szCs w:val="24"/>
        </w:rPr>
        <w:t xml:space="preserve">         </w:t>
      </w:r>
      <w:r w:rsidRPr="00AA11EF">
        <w:rPr>
          <w:spacing w:val="9"/>
          <w:sz w:val="24"/>
          <w:szCs w:val="24"/>
        </w:rPr>
        <w:t xml:space="preserve"> </w:t>
      </w:r>
      <w:r w:rsidRPr="00AA11EF">
        <w:rPr>
          <w:rFonts w:ascii="Arial" w:eastAsia="Arial" w:hAnsi="Arial" w:cs="Arial"/>
          <w:spacing w:val="1"/>
          <w:sz w:val="24"/>
          <w:szCs w:val="24"/>
        </w:rPr>
        <w:t>Pho</w:t>
      </w:r>
      <w:r w:rsidRPr="00AA11EF">
        <w:rPr>
          <w:rFonts w:ascii="Arial" w:eastAsia="Arial" w:hAnsi="Arial" w:cs="Arial"/>
          <w:spacing w:val="-2"/>
          <w:sz w:val="24"/>
          <w:szCs w:val="24"/>
        </w:rPr>
        <w:t>t</w:t>
      </w:r>
      <w:r w:rsidRPr="00AA11EF">
        <w:rPr>
          <w:rFonts w:ascii="Arial" w:eastAsia="Arial" w:hAnsi="Arial" w:cs="Arial"/>
          <w:sz w:val="24"/>
          <w:szCs w:val="24"/>
        </w:rPr>
        <w:t>o</w:t>
      </w:r>
      <w:r w:rsidRPr="00AA11EF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AA11EF">
        <w:rPr>
          <w:rFonts w:ascii="Arial" w:eastAsia="Arial" w:hAnsi="Arial" w:cs="Arial"/>
          <w:sz w:val="24"/>
          <w:szCs w:val="24"/>
        </w:rPr>
        <w:t>c</w:t>
      </w:r>
      <w:r w:rsidRPr="00AA11EF">
        <w:rPr>
          <w:rFonts w:ascii="Arial" w:eastAsia="Arial" w:hAnsi="Arial" w:cs="Arial"/>
          <w:spacing w:val="-1"/>
          <w:sz w:val="24"/>
          <w:szCs w:val="24"/>
        </w:rPr>
        <w:t>o</w:t>
      </w:r>
      <w:r w:rsidRPr="00AA11EF">
        <w:rPr>
          <w:rFonts w:ascii="Arial" w:eastAsia="Arial" w:hAnsi="Arial" w:cs="Arial"/>
          <w:spacing w:val="1"/>
          <w:sz w:val="24"/>
          <w:szCs w:val="24"/>
        </w:rPr>
        <w:t>p</w:t>
      </w:r>
      <w:r w:rsidRPr="00AA11EF">
        <w:rPr>
          <w:rFonts w:ascii="Arial" w:eastAsia="Arial" w:hAnsi="Arial" w:cs="Arial"/>
          <w:sz w:val="24"/>
          <w:szCs w:val="24"/>
        </w:rPr>
        <w:t>y</w:t>
      </w:r>
      <w:r w:rsidRPr="00AA11EF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AA11EF">
        <w:rPr>
          <w:rFonts w:ascii="Arial" w:eastAsia="Arial" w:hAnsi="Arial" w:cs="Arial"/>
          <w:spacing w:val="1"/>
          <w:sz w:val="24"/>
          <w:szCs w:val="24"/>
        </w:rPr>
        <w:t>o</w:t>
      </w:r>
      <w:r w:rsidRPr="00AA11EF">
        <w:rPr>
          <w:rFonts w:ascii="Arial" w:eastAsia="Arial" w:hAnsi="Arial" w:cs="Arial"/>
          <w:sz w:val="24"/>
          <w:szCs w:val="24"/>
        </w:rPr>
        <w:t>f</w:t>
      </w:r>
      <w:r w:rsidRPr="00AA11E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A11EF">
        <w:rPr>
          <w:rFonts w:ascii="Arial" w:eastAsia="Arial" w:hAnsi="Arial" w:cs="Arial"/>
          <w:spacing w:val="1"/>
          <w:sz w:val="24"/>
          <w:szCs w:val="24"/>
        </w:rPr>
        <w:t>S</w:t>
      </w:r>
      <w:r w:rsidRPr="00AA11EF">
        <w:rPr>
          <w:rFonts w:ascii="Arial" w:eastAsia="Arial" w:hAnsi="Arial" w:cs="Arial"/>
          <w:spacing w:val="-2"/>
          <w:sz w:val="24"/>
          <w:szCs w:val="24"/>
        </w:rPr>
        <w:t>t</w:t>
      </w:r>
      <w:r w:rsidRPr="00AA11EF">
        <w:rPr>
          <w:rFonts w:ascii="Arial" w:eastAsia="Arial" w:hAnsi="Arial" w:cs="Arial"/>
          <w:spacing w:val="1"/>
          <w:sz w:val="24"/>
          <w:szCs w:val="24"/>
        </w:rPr>
        <w:t>a</w:t>
      </w:r>
      <w:r w:rsidRPr="00AA11EF">
        <w:rPr>
          <w:rFonts w:ascii="Arial" w:eastAsia="Arial" w:hAnsi="Arial" w:cs="Arial"/>
          <w:sz w:val="24"/>
          <w:szCs w:val="24"/>
        </w:rPr>
        <w:t>te</w:t>
      </w:r>
      <w:r w:rsidRPr="00AA11EF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AA11EF">
        <w:rPr>
          <w:rFonts w:ascii="Arial" w:eastAsia="Arial" w:hAnsi="Arial" w:cs="Arial"/>
          <w:sz w:val="24"/>
          <w:szCs w:val="24"/>
        </w:rPr>
        <w:t>I</w:t>
      </w:r>
      <w:r w:rsidRPr="00AA11EF">
        <w:rPr>
          <w:rFonts w:ascii="Arial" w:eastAsia="Arial" w:hAnsi="Arial" w:cs="Arial"/>
          <w:spacing w:val="-2"/>
          <w:sz w:val="24"/>
          <w:szCs w:val="24"/>
        </w:rPr>
        <w:t>s</w:t>
      </w:r>
      <w:r w:rsidRPr="00AA11EF">
        <w:rPr>
          <w:rFonts w:ascii="Arial" w:eastAsia="Arial" w:hAnsi="Arial" w:cs="Arial"/>
          <w:sz w:val="24"/>
          <w:szCs w:val="24"/>
        </w:rPr>
        <w:t>s</w:t>
      </w:r>
      <w:r w:rsidRPr="00AA11EF">
        <w:rPr>
          <w:rFonts w:ascii="Arial" w:eastAsia="Arial" w:hAnsi="Arial" w:cs="Arial"/>
          <w:spacing w:val="1"/>
          <w:sz w:val="24"/>
          <w:szCs w:val="24"/>
        </w:rPr>
        <w:t>ue</w:t>
      </w:r>
      <w:r w:rsidRPr="00AA11EF">
        <w:rPr>
          <w:rFonts w:ascii="Arial" w:eastAsia="Arial" w:hAnsi="Arial" w:cs="Arial"/>
          <w:sz w:val="24"/>
          <w:szCs w:val="24"/>
        </w:rPr>
        <w:t>d</w:t>
      </w:r>
      <w:r w:rsidRPr="00AA11EF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proofErr w:type="spellStart"/>
      <w:r w:rsidRPr="00AA11EF">
        <w:rPr>
          <w:rFonts w:ascii="Arial" w:eastAsia="Arial" w:hAnsi="Arial" w:cs="Arial"/>
          <w:sz w:val="24"/>
          <w:szCs w:val="24"/>
        </w:rPr>
        <w:t>Dri</w:t>
      </w:r>
      <w:r w:rsidRPr="00AA11EF">
        <w:rPr>
          <w:rFonts w:ascii="Arial" w:eastAsia="Arial" w:hAnsi="Arial" w:cs="Arial"/>
          <w:spacing w:val="-2"/>
          <w:sz w:val="24"/>
          <w:szCs w:val="24"/>
        </w:rPr>
        <w:t>v</w:t>
      </w:r>
      <w:r w:rsidRPr="00AA11EF">
        <w:rPr>
          <w:rFonts w:ascii="Arial" w:eastAsia="Arial" w:hAnsi="Arial" w:cs="Arial"/>
          <w:spacing w:val="1"/>
          <w:sz w:val="24"/>
          <w:szCs w:val="24"/>
        </w:rPr>
        <w:t>e</w:t>
      </w:r>
      <w:r w:rsidRPr="00AA11EF">
        <w:rPr>
          <w:rFonts w:ascii="Arial" w:eastAsia="Arial" w:hAnsi="Arial" w:cs="Arial"/>
          <w:sz w:val="24"/>
          <w:szCs w:val="24"/>
        </w:rPr>
        <w:t>rs</w:t>
      </w:r>
      <w:proofErr w:type="spellEnd"/>
      <w:r w:rsidRPr="00AA11EF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AA11EF">
        <w:rPr>
          <w:rFonts w:ascii="Arial" w:eastAsia="Arial" w:hAnsi="Arial" w:cs="Arial"/>
          <w:spacing w:val="1"/>
          <w:sz w:val="24"/>
          <w:szCs w:val="24"/>
        </w:rPr>
        <w:t>L</w:t>
      </w:r>
      <w:r w:rsidRPr="00AA11EF">
        <w:rPr>
          <w:rFonts w:ascii="Arial" w:eastAsia="Arial" w:hAnsi="Arial" w:cs="Arial"/>
          <w:sz w:val="24"/>
          <w:szCs w:val="24"/>
        </w:rPr>
        <w:t>ic</w:t>
      </w:r>
      <w:r w:rsidRPr="00AA11EF">
        <w:rPr>
          <w:rFonts w:ascii="Arial" w:eastAsia="Arial" w:hAnsi="Arial" w:cs="Arial"/>
          <w:spacing w:val="1"/>
          <w:sz w:val="24"/>
          <w:szCs w:val="24"/>
        </w:rPr>
        <w:t>en</w:t>
      </w:r>
      <w:r w:rsidRPr="00AA11EF">
        <w:rPr>
          <w:rFonts w:ascii="Arial" w:eastAsia="Arial" w:hAnsi="Arial" w:cs="Arial"/>
          <w:sz w:val="24"/>
          <w:szCs w:val="24"/>
        </w:rPr>
        <w:t>se</w:t>
      </w:r>
      <w:r w:rsidRPr="00AA11EF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AA11EF">
        <w:rPr>
          <w:rFonts w:ascii="Arial" w:eastAsia="Arial" w:hAnsi="Arial" w:cs="Arial"/>
          <w:spacing w:val="1"/>
          <w:sz w:val="24"/>
          <w:szCs w:val="24"/>
        </w:rPr>
        <w:t>o</w:t>
      </w:r>
      <w:r w:rsidRPr="00AA11EF">
        <w:rPr>
          <w:rFonts w:ascii="Arial" w:eastAsia="Arial" w:hAnsi="Arial" w:cs="Arial"/>
          <w:sz w:val="24"/>
          <w:szCs w:val="24"/>
        </w:rPr>
        <w:t>r</w:t>
      </w:r>
      <w:r w:rsidRPr="00AA11EF"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 w:rsidRPr="00AA11EF">
        <w:rPr>
          <w:rFonts w:ascii="Arial" w:eastAsia="Arial" w:hAnsi="Arial" w:cs="Arial"/>
          <w:spacing w:val="1"/>
          <w:sz w:val="24"/>
          <w:szCs w:val="24"/>
        </w:rPr>
        <w:t>S</w:t>
      </w:r>
      <w:r w:rsidRPr="00AA11EF">
        <w:rPr>
          <w:rFonts w:ascii="Arial" w:eastAsia="Arial" w:hAnsi="Arial" w:cs="Arial"/>
          <w:sz w:val="24"/>
          <w:szCs w:val="24"/>
        </w:rPr>
        <w:t>t</w:t>
      </w:r>
      <w:r w:rsidRPr="00AA11EF">
        <w:rPr>
          <w:rFonts w:ascii="Arial" w:eastAsia="Arial" w:hAnsi="Arial" w:cs="Arial"/>
          <w:spacing w:val="-1"/>
          <w:sz w:val="24"/>
          <w:szCs w:val="24"/>
        </w:rPr>
        <w:t>a</w:t>
      </w:r>
      <w:r w:rsidRPr="00AA11EF">
        <w:rPr>
          <w:rFonts w:ascii="Arial" w:eastAsia="Arial" w:hAnsi="Arial" w:cs="Arial"/>
          <w:sz w:val="24"/>
          <w:szCs w:val="24"/>
        </w:rPr>
        <w:t>te</w:t>
      </w:r>
      <w:r w:rsidRPr="00AA11EF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AA11EF">
        <w:rPr>
          <w:rFonts w:ascii="Arial" w:eastAsia="Arial" w:hAnsi="Arial" w:cs="Arial"/>
          <w:sz w:val="24"/>
          <w:szCs w:val="24"/>
        </w:rPr>
        <w:t>Is</w:t>
      </w:r>
      <w:r w:rsidRPr="00AA11EF">
        <w:rPr>
          <w:rFonts w:ascii="Arial" w:eastAsia="Arial" w:hAnsi="Arial" w:cs="Arial"/>
          <w:spacing w:val="-2"/>
          <w:sz w:val="24"/>
          <w:szCs w:val="24"/>
        </w:rPr>
        <w:t>s</w:t>
      </w:r>
      <w:r w:rsidRPr="00AA11EF">
        <w:rPr>
          <w:rFonts w:ascii="Arial" w:eastAsia="Arial" w:hAnsi="Arial" w:cs="Arial"/>
          <w:spacing w:val="1"/>
          <w:sz w:val="24"/>
          <w:szCs w:val="24"/>
        </w:rPr>
        <w:t>u</w:t>
      </w:r>
      <w:r w:rsidRPr="00AA11EF">
        <w:rPr>
          <w:rFonts w:ascii="Arial" w:eastAsia="Arial" w:hAnsi="Arial" w:cs="Arial"/>
          <w:spacing w:val="-1"/>
          <w:sz w:val="24"/>
          <w:szCs w:val="24"/>
        </w:rPr>
        <w:t>e</w:t>
      </w:r>
      <w:r w:rsidRPr="00AA11EF">
        <w:rPr>
          <w:rFonts w:ascii="Arial" w:eastAsia="Arial" w:hAnsi="Arial" w:cs="Arial"/>
          <w:sz w:val="24"/>
          <w:szCs w:val="24"/>
        </w:rPr>
        <w:t>d</w:t>
      </w:r>
    </w:p>
    <w:p w:rsidR="00A57115" w:rsidRPr="00AA11EF" w:rsidRDefault="00A57115">
      <w:pPr>
        <w:spacing w:before="5" w:line="120" w:lineRule="exact"/>
        <w:rPr>
          <w:sz w:val="13"/>
          <w:szCs w:val="13"/>
        </w:rPr>
      </w:pPr>
    </w:p>
    <w:p w:rsidR="00A57115" w:rsidRPr="00AA11EF" w:rsidRDefault="00AA11EF">
      <w:pPr>
        <w:ind w:left="2202" w:right="4136"/>
        <w:jc w:val="center"/>
        <w:rPr>
          <w:rFonts w:ascii="Arial" w:eastAsia="Arial" w:hAnsi="Arial" w:cs="Arial"/>
          <w:sz w:val="24"/>
          <w:szCs w:val="24"/>
        </w:rPr>
      </w:pPr>
      <w:r w:rsidRPr="00AA11EF">
        <w:rPr>
          <w:rFonts w:ascii="Arial" w:eastAsia="Arial" w:hAnsi="Arial" w:cs="Arial"/>
          <w:sz w:val="24"/>
          <w:szCs w:val="24"/>
        </w:rPr>
        <w:t>ID</w:t>
      </w:r>
      <w:r w:rsidRPr="00AA11E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A11EF">
        <w:rPr>
          <w:rFonts w:ascii="Arial" w:eastAsia="Arial" w:hAnsi="Arial" w:cs="Arial"/>
          <w:sz w:val="24"/>
          <w:szCs w:val="24"/>
        </w:rPr>
        <w:t>(</w:t>
      </w:r>
      <w:r w:rsidRPr="00AA11EF">
        <w:rPr>
          <w:rFonts w:ascii="Arial" w:eastAsia="Arial" w:hAnsi="Arial" w:cs="Arial"/>
          <w:spacing w:val="3"/>
          <w:sz w:val="24"/>
          <w:szCs w:val="24"/>
        </w:rPr>
        <w:t>f</w:t>
      </w:r>
      <w:r w:rsidRPr="00AA11EF">
        <w:rPr>
          <w:rFonts w:ascii="Arial" w:eastAsia="Arial" w:hAnsi="Arial" w:cs="Arial"/>
          <w:spacing w:val="1"/>
          <w:sz w:val="24"/>
          <w:szCs w:val="24"/>
        </w:rPr>
        <w:t>o</w:t>
      </w:r>
      <w:r w:rsidRPr="00AA11EF">
        <w:rPr>
          <w:rFonts w:ascii="Arial" w:eastAsia="Arial" w:hAnsi="Arial" w:cs="Arial"/>
          <w:sz w:val="24"/>
          <w:szCs w:val="24"/>
        </w:rPr>
        <w:t>r</w:t>
      </w:r>
      <w:r w:rsidRPr="00AA11EF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A11EF">
        <w:rPr>
          <w:rFonts w:ascii="Arial" w:eastAsia="Arial" w:hAnsi="Arial" w:cs="Arial"/>
          <w:spacing w:val="-2"/>
          <w:sz w:val="24"/>
          <w:szCs w:val="24"/>
        </w:rPr>
        <w:t>s</w:t>
      </w:r>
      <w:r w:rsidRPr="00AA11EF">
        <w:rPr>
          <w:rFonts w:ascii="Arial" w:eastAsia="Arial" w:hAnsi="Arial" w:cs="Arial"/>
          <w:spacing w:val="1"/>
          <w:sz w:val="24"/>
          <w:szCs w:val="24"/>
        </w:rPr>
        <w:t>p</w:t>
      </w:r>
      <w:r w:rsidRPr="00AA11EF">
        <w:rPr>
          <w:rFonts w:ascii="Arial" w:eastAsia="Arial" w:hAnsi="Arial" w:cs="Arial"/>
          <w:spacing w:val="-1"/>
          <w:sz w:val="24"/>
          <w:szCs w:val="24"/>
        </w:rPr>
        <w:t>o</w:t>
      </w:r>
      <w:r w:rsidRPr="00AA11EF">
        <w:rPr>
          <w:rFonts w:ascii="Arial" w:eastAsia="Arial" w:hAnsi="Arial" w:cs="Arial"/>
          <w:spacing w:val="1"/>
          <w:sz w:val="24"/>
          <w:szCs w:val="24"/>
        </w:rPr>
        <w:t>u</w:t>
      </w:r>
      <w:r w:rsidRPr="00AA11EF">
        <w:rPr>
          <w:rFonts w:ascii="Arial" w:eastAsia="Arial" w:hAnsi="Arial" w:cs="Arial"/>
          <w:sz w:val="24"/>
          <w:szCs w:val="24"/>
        </w:rPr>
        <w:t>se</w:t>
      </w:r>
      <w:r w:rsidRPr="00AA11EF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AA11EF">
        <w:rPr>
          <w:rFonts w:ascii="Arial" w:eastAsia="Arial" w:hAnsi="Arial" w:cs="Arial"/>
          <w:spacing w:val="1"/>
          <w:sz w:val="24"/>
          <w:szCs w:val="24"/>
        </w:rPr>
        <w:t>a</w:t>
      </w:r>
      <w:r w:rsidRPr="00AA11EF">
        <w:rPr>
          <w:rFonts w:ascii="Arial" w:eastAsia="Arial" w:hAnsi="Arial" w:cs="Arial"/>
          <w:sz w:val="24"/>
          <w:szCs w:val="24"/>
        </w:rPr>
        <w:t>s</w:t>
      </w:r>
      <w:r w:rsidRPr="00AA11E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A11EF">
        <w:rPr>
          <w:rFonts w:ascii="Arial" w:eastAsia="Arial" w:hAnsi="Arial" w:cs="Arial"/>
          <w:spacing w:val="-2"/>
          <w:w w:val="99"/>
          <w:sz w:val="24"/>
          <w:szCs w:val="24"/>
        </w:rPr>
        <w:t>w</w:t>
      </w:r>
      <w:r w:rsidRPr="00AA11EF"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 w:rsidRPr="00AA11EF">
        <w:rPr>
          <w:rFonts w:ascii="Arial" w:eastAsia="Arial" w:hAnsi="Arial" w:cs="Arial"/>
          <w:w w:val="99"/>
          <w:sz w:val="24"/>
          <w:szCs w:val="24"/>
        </w:rPr>
        <w:t>l</w:t>
      </w:r>
      <w:r w:rsidRPr="00AA11EF">
        <w:rPr>
          <w:rFonts w:ascii="Arial" w:eastAsia="Arial" w:hAnsi="Arial" w:cs="Arial"/>
          <w:spacing w:val="2"/>
          <w:w w:val="99"/>
          <w:sz w:val="24"/>
          <w:szCs w:val="24"/>
        </w:rPr>
        <w:t>l</w:t>
      </w:r>
      <w:r w:rsidRPr="00AA11EF">
        <w:rPr>
          <w:rFonts w:ascii="Arial" w:eastAsia="Arial" w:hAnsi="Arial" w:cs="Arial"/>
          <w:w w:val="99"/>
          <w:sz w:val="24"/>
          <w:szCs w:val="24"/>
        </w:rPr>
        <w:t>)</w:t>
      </w:r>
    </w:p>
    <w:p w:rsidR="00A57115" w:rsidRDefault="00A57115">
      <w:pPr>
        <w:spacing w:before="10" w:line="120" w:lineRule="exact"/>
        <w:rPr>
          <w:sz w:val="13"/>
          <w:szCs w:val="13"/>
        </w:rPr>
      </w:pPr>
    </w:p>
    <w:p w:rsidR="00A57115" w:rsidRDefault="00AA11EF">
      <w:pPr>
        <w:ind w:left="15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      </w:t>
      </w:r>
      <w:r>
        <w:rPr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epe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dd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.N.</w:t>
      </w:r>
      <w:proofErr w:type="gramEnd"/>
    </w:p>
    <w:p w:rsidR="00A57115" w:rsidRDefault="00A57115">
      <w:pPr>
        <w:spacing w:before="6" w:line="120" w:lineRule="exact"/>
        <w:rPr>
          <w:sz w:val="13"/>
          <w:szCs w:val="13"/>
        </w:rPr>
      </w:pPr>
    </w:p>
    <w:p w:rsidR="00A57115" w:rsidRDefault="00AA11EF">
      <w:pPr>
        <w:ind w:left="15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      </w:t>
      </w:r>
      <w:r>
        <w:rPr>
          <w:spacing w:val="9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Ban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proofErr w:type="gramEnd"/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epo</w:t>
      </w:r>
      <w:r>
        <w:rPr>
          <w:rFonts w:ascii="Arial" w:eastAsia="Arial" w:hAnsi="Arial" w:cs="Arial"/>
          <w:sz w:val="24"/>
          <w:szCs w:val="24"/>
        </w:rPr>
        <w:t>sit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</w:p>
    <w:p w:rsidR="00A57115" w:rsidRDefault="00A57115">
      <w:pPr>
        <w:spacing w:line="140" w:lineRule="exact"/>
        <w:rPr>
          <w:sz w:val="15"/>
          <w:szCs w:val="15"/>
        </w:rPr>
      </w:pPr>
    </w:p>
    <w:p w:rsidR="00A57115" w:rsidRDefault="00A57115">
      <w:pPr>
        <w:spacing w:line="200" w:lineRule="exact"/>
      </w:pPr>
    </w:p>
    <w:p w:rsidR="00A57115" w:rsidRDefault="00A57115">
      <w:pPr>
        <w:spacing w:line="200" w:lineRule="exact"/>
      </w:pPr>
    </w:p>
    <w:p w:rsidR="00A57115" w:rsidRDefault="00AA11EF">
      <w:pPr>
        <w:ind w:left="1121" w:right="4559"/>
        <w:jc w:val="center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In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ome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ta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quir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w w:val="99"/>
          <w:sz w:val="24"/>
          <w:szCs w:val="24"/>
        </w:rPr>
        <w:t>-</w:t>
      </w:r>
      <w:bookmarkStart w:id="0" w:name="_GoBack"/>
      <w:bookmarkEnd w:id="0"/>
    </w:p>
    <w:p w:rsidR="00A57115" w:rsidRDefault="00A57115">
      <w:pPr>
        <w:spacing w:before="6" w:line="100" w:lineRule="exact"/>
        <w:rPr>
          <w:sz w:val="11"/>
          <w:szCs w:val="11"/>
        </w:rPr>
      </w:pPr>
    </w:p>
    <w:p w:rsidR="00A57115" w:rsidRDefault="00AA11EF">
      <w:pPr>
        <w:ind w:left="15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      </w:t>
      </w:r>
      <w:r>
        <w:rPr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</w:p>
    <w:p w:rsidR="00A57115" w:rsidRDefault="00A57115">
      <w:pPr>
        <w:spacing w:before="6" w:line="120" w:lineRule="exact"/>
        <w:rPr>
          <w:sz w:val="13"/>
          <w:szCs w:val="13"/>
        </w:rPr>
      </w:pPr>
    </w:p>
    <w:p w:rsidR="00A57115" w:rsidRDefault="00AA11EF">
      <w:pPr>
        <w:ind w:left="15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      </w:t>
      </w:r>
      <w:r>
        <w:rPr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me</w:t>
      </w:r>
    </w:p>
    <w:p w:rsidR="00A57115" w:rsidRDefault="00A57115">
      <w:pPr>
        <w:spacing w:before="8" w:line="120" w:lineRule="exact"/>
        <w:rPr>
          <w:sz w:val="13"/>
          <w:szCs w:val="13"/>
        </w:rPr>
      </w:pPr>
    </w:p>
    <w:p w:rsidR="00A57115" w:rsidRDefault="00AA11EF">
      <w:pPr>
        <w:ind w:left="15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      </w:t>
      </w:r>
      <w:r>
        <w:rPr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te/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</w:p>
    <w:p w:rsidR="00A57115" w:rsidRDefault="00A57115">
      <w:pPr>
        <w:spacing w:before="6" w:line="120" w:lineRule="exact"/>
        <w:rPr>
          <w:sz w:val="13"/>
          <w:szCs w:val="13"/>
        </w:rPr>
      </w:pPr>
    </w:p>
    <w:p w:rsidR="00A57115" w:rsidRDefault="00AA11EF">
      <w:pPr>
        <w:ind w:left="15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      </w:t>
      </w:r>
      <w:r>
        <w:rPr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</w:p>
    <w:p w:rsidR="00A57115" w:rsidRDefault="00A57115">
      <w:pPr>
        <w:spacing w:before="6" w:line="120" w:lineRule="exact"/>
        <w:rPr>
          <w:sz w:val="13"/>
          <w:szCs w:val="13"/>
        </w:rPr>
      </w:pPr>
    </w:p>
    <w:p w:rsidR="00A57115" w:rsidRDefault="00AA11EF">
      <w:pPr>
        <w:ind w:left="15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      </w:t>
      </w:r>
      <w:r>
        <w:rPr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</w:p>
    <w:p w:rsidR="00A57115" w:rsidRDefault="00A57115">
      <w:pPr>
        <w:spacing w:before="6" w:line="120" w:lineRule="exact"/>
        <w:rPr>
          <w:sz w:val="13"/>
          <w:szCs w:val="13"/>
        </w:rPr>
      </w:pPr>
    </w:p>
    <w:p w:rsidR="00A57115" w:rsidRDefault="00AA11EF">
      <w:pPr>
        <w:ind w:left="15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      </w:t>
      </w:r>
      <w:r>
        <w:rPr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w w:val="99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on</w:t>
      </w:r>
      <w:r>
        <w:rPr>
          <w:rFonts w:ascii="Arial" w:eastAsia="Arial" w:hAnsi="Arial" w:cs="Arial"/>
          <w:w w:val="99"/>
          <w:sz w:val="24"/>
          <w:szCs w:val="24"/>
        </w:rPr>
        <w:t>tr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w w:val="99"/>
          <w:sz w:val="24"/>
          <w:szCs w:val="24"/>
        </w:rPr>
        <w:t>ct</w:t>
      </w:r>
      <w:r>
        <w:rPr>
          <w:rFonts w:ascii="Arial" w:eastAsia="Arial" w:hAnsi="Arial" w:cs="Arial"/>
          <w:spacing w:val="-2"/>
          <w:w w:val="99"/>
          <w:sz w:val="24"/>
          <w:szCs w:val="24"/>
        </w:rPr>
        <w:t>/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Pa</w:t>
      </w:r>
      <w:r>
        <w:rPr>
          <w:rFonts w:ascii="Arial" w:eastAsia="Arial" w:hAnsi="Arial" w:cs="Arial"/>
          <w:w w:val="99"/>
          <w:sz w:val="24"/>
          <w:szCs w:val="24"/>
        </w:rPr>
        <w:t>rt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w w:val="99"/>
          <w:sz w:val="24"/>
          <w:szCs w:val="24"/>
        </w:rPr>
        <w:t>rs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w w:val="99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spacing w:val="-2"/>
          <w:w w:val="99"/>
          <w:sz w:val="24"/>
          <w:szCs w:val="24"/>
        </w:rPr>
        <w:t>/</w:t>
      </w:r>
      <w:r>
        <w:rPr>
          <w:rFonts w:ascii="Arial" w:eastAsia="Arial" w:hAnsi="Arial" w:cs="Arial"/>
          <w:w w:val="99"/>
          <w:sz w:val="24"/>
          <w:szCs w:val="24"/>
        </w:rPr>
        <w:t>Tr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w w:val="99"/>
          <w:sz w:val="24"/>
          <w:szCs w:val="24"/>
        </w:rPr>
        <w:t>st/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w w:val="99"/>
          <w:sz w:val="24"/>
          <w:szCs w:val="24"/>
        </w:rPr>
        <w:t>st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w w:val="99"/>
          <w:sz w:val="24"/>
          <w:szCs w:val="24"/>
        </w:rPr>
        <w:t>te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</w:p>
    <w:p w:rsidR="00A57115" w:rsidRDefault="00A57115">
      <w:pPr>
        <w:spacing w:before="8" w:line="120" w:lineRule="exact"/>
        <w:rPr>
          <w:sz w:val="13"/>
          <w:szCs w:val="13"/>
        </w:rPr>
      </w:pPr>
    </w:p>
    <w:p w:rsidR="00A57115" w:rsidRDefault="00AA11EF">
      <w:pPr>
        <w:ind w:left="15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      </w:t>
      </w:r>
      <w:r>
        <w:rPr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9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s/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</w:p>
    <w:p w:rsidR="00A57115" w:rsidRDefault="00A57115">
      <w:pPr>
        <w:spacing w:before="6" w:line="120" w:lineRule="exact"/>
        <w:rPr>
          <w:sz w:val="13"/>
          <w:szCs w:val="13"/>
        </w:rPr>
      </w:pPr>
    </w:p>
    <w:p w:rsidR="00A57115" w:rsidRDefault="00AA11EF">
      <w:pPr>
        <w:ind w:left="15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      </w:t>
      </w:r>
      <w:r>
        <w:rPr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me</w:t>
      </w:r>
    </w:p>
    <w:p w:rsidR="00A57115" w:rsidRDefault="00A57115">
      <w:pPr>
        <w:spacing w:before="6" w:line="120" w:lineRule="exact"/>
        <w:rPr>
          <w:sz w:val="13"/>
          <w:szCs w:val="13"/>
        </w:rPr>
      </w:pPr>
    </w:p>
    <w:p w:rsidR="00A57115" w:rsidRDefault="00AA11EF">
      <w:pPr>
        <w:ind w:left="15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      </w:t>
      </w:r>
      <w:r>
        <w:rPr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</w:p>
    <w:p w:rsidR="00A57115" w:rsidRDefault="00A57115">
      <w:pPr>
        <w:spacing w:before="6" w:line="120" w:lineRule="exact"/>
        <w:rPr>
          <w:sz w:val="13"/>
          <w:szCs w:val="13"/>
        </w:rPr>
      </w:pPr>
    </w:p>
    <w:p w:rsidR="00A57115" w:rsidRDefault="00AA11EF">
      <w:pPr>
        <w:ind w:left="15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      </w:t>
      </w:r>
      <w:r>
        <w:rPr>
          <w:spacing w:val="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s</w:t>
      </w:r>
    </w:p>
    <w:p w:rsidR="00A57115" w:rsidRDefault="00A57115">
      <w:pPr>
        <w:spacing w:before="6" w:line="120" w:lineRule="exact"/>
        <w:rPr>
          <w:sz w:val="13"/>
          <w:szCs w:val="13"/>
        </w:rPr>
      </w:pPr>
    </w:p>
    <w:p w:rsidR="00A57115" w:rsidRDefault="00AA11EF">
      <w:pPr>
        <w:ind w:left="1520"/>
        <w:rPr>
          <w:rFonts w:ascii="Arial" w:eastAsia="Arial" w:hAnsi="Arial" w:cs="Arial"/>
          <w:sz w:val="24"/>
          <w:szCs w:val="24"/>
        </w:rPr>
        <w:sectPr w:rsidR="00A57115">
          <w:footerReference w:type="default" r:id="rId8"/>
          <w:pgSz w:w="12240" w:h="15840"/>
          <w:pgMar w:top="1480" w:right="1720" w:bottom="280" w:left="1720" w:header="0" w:footer="725" w:gutter="0"/>
          <w:pgNumType w:start="1"/>
          <w:cols w:space="720"/>
        </w:sect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      </w:t>
      </w:r>
      <w:r>
        <w:rPr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</w:p>
    <w:p w:rsidR="00A57115" w:rsidRDefault="00A57115">
      <w:pPr>
        <w:spacing w:before="8" w:line="180" w:lineRule="exact"/>
        <w:rPr>
          <w:sz w:val="19"/>
          <w:szCs w:val="19"/>
        </w:rPr>
      </w:pPr>
    </w:p>
    <w:p w:rsidR="00A57115" w:rsidRDefault="00A57115">
      <w:pPr>
        <w:spacing w:line="200" w:lineRule="exact"/>
      </w:pPr>
    </w:p>
    <w:p w:rsidR="00A57115" w:rsidRDefault="00A57115">
      <w:pPr>
        <w:spacing w:line="200" w:lineRule="exact"/>
      </w:pPr>
    </w:p>
    <w:p w:rsidR="00A57115" w:rsidRDefault="00A57115">
      <w:pPr>
        <w:spacing w:line="200" w:lineRule="exact"/>
      </w:pPr>
    </w:p>
    <w:p w:rsidR="00A57115" w:rsidRDefault="00A57115">
      <w:pPr>
        <w:spacing w:line="200" w:lineRule="exact"/>
      </w:pPr>
    </w:p>
    <w:p w:rsidR="00A57115" w:rsidRDefault="00A57115">
      <w:pPr>
        <w:spacing w:line="200" w:lineRule="exact"/>
      </w:pPr>
    </w:p>
    <w:p w:rsidR="00A57115" w:rsidRDefault="00A57115">
      <w:pPr>
        <w:spacing w:line="200" w:lineRule="exact"/>
      </w:pPr>
    </w:p>
    <w:p w:rsidR="00A57115" w:rsidRDefault="00A57115">
      <w:pPr>
        <w:spacing w:line="200" w:lineRule="exact"/>
      </w:pPr>
    </w:p>
    <w:p w:rsidR="00A57115" w:rsidRDefault="00A57115">
      <w:pPr>
        <w:spacing w:line="200" w:lineRule="exact"/>
      </w:pPr>
    </w:p>
    <w:p w:rsidR="00A57115" w:rsidRDefault="00A57115">
      <w:pPr>
        <w:spacing w:line="200" w:lineRule="exact"/>
      </w:pPr>
    </w:p>
    <w:p w:rsidR="00A57115" w:rsidRDefault="00AA11EF">
      <w:pPr>
        <w:spacing w:before="29"/>
        <w:ind w:left="1121" w:right="4413"/>
        <w:jc w:val="center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Ex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ta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qu</w:t>
      </w:r>
      <w:r>
        <w:rPr>
          <w:rFonts w:ascii="Arial" w:eastAsia="Arial" w:hAnsi="Arial" w:cs="Arial"/>
          <w:b/>
          <w:spacing w:val="-2"/>
          <w:sz w:val="24"/>
          <w:szCs w:val="24"/>
        </w:rPr>
        <w:t>ir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w w:val="99"/>
          <w:sz w:val="24"/>
          <w:szCs w:val="24"/>
        </w:rPr>
        <w:t>-</w:t>
      </w:r>
    </w:p>
    <w:p w:rsidR="00A57115" w:rsidRDefault="00A57115">
      <w:pPr>
        <w:spacing w:before="9" w:line="100" w:lineRule="exact"/>
        <w:rPr>
          <w:sz w:val="11"/>
          <w:szCs w:val="11"/>
        </w:rPr>
      </w:pPr>
    </w:p>
    <w:p w:rsidR="00A57115" w:rsidRDefault="00AA11EF">
      <w:pPr>
        <w:ind w:left="15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      </w:t>
      </w:r>
      <w:r>
        <w:rPr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epe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ts</w:t>
      </w:r>
    </w:p>
    <w:p w:rsidR="00A57115" w:rsidRDefault="00A57115">
      <w:pPr>
        <w:spacing w:before="6" w:line="120" w:lineRule="exact"/>
        <w:rPr>
          <w:sz w:val="13"/>
          <w:szCs w:val="13"/>
        </w:rPr>
      </w:pPr>
    </w:p>
    <w:p w:rsidR="00A57115" w:rsidRDefault="00AA11EF">
      <w:pPr>
        <w:ind w:left="15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      </w:t>
      </w:r>
      <w:r>
        <w:rPr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/M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</w:p>
    <w:p w:rsidR="00A57115" w:rsidRDefault="00A57115">
      <w:pPr>
        <w:spacing w:before="6" w:line="120" w:lineRule="exact"/>
        <w:rPr>
          <w:sz w:val="13"/>
          <w:szCs w:val="13"/>
        </w:rPr>
      </w:pPr>
    </w:p>
    <w:p w:rsidR="00A57115" w:rsidRDefault="00AA11EF">
      <w:pPr>
        <w:ind w:left="15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      </w:t>
      </w:r>
      <w:r>
        <w:rPr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l/D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</w:p>
    <w:p w:rsidR="00A57115" w:rsidRDefault="00A57115">
      <w:pPr>
        <w:spacing w:before="8" w:line="120" w:lineRule="exact"/>
        <w:rPr>
          <w:sz w:val="13"/>
          <w:szCs w:val="13"/>
        </w:rPr>
      </w:pPr>
    </w:p>
    <w:p w:rsidR="00A57115" w:rsidRDefault="00AA11EF">
      <w:pPr>
        <w:ind w:left="15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      </w:t>
      </w:r>
      <w:r>
        <w:rPr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/H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/M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</w:p>
    <w:p w:rsidR="00A57115" w:rsidRDefault="00A57115">
      <w:pPr>
        <w:spacing w:before="6" w:line="120" w:lineRule="exact"/>
        <w:rPr>
          <w:sz w:val="13"/>
          <w:szCs w:val="13"/>
        </w:rPr>
      </w:pPr>
    </w:p>
    <w:p w:rsidR="00A57115" w:rsidRDefault="00AA11EF">
      <w:pPr>
        <w:ind w:left="15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      </w:t>
      </w:r>
      <w:r>
        <w:rPr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</w:p>
    <w:p w:rsidR="00A57115" w:rsidRDefault="00A57115">
      <w:pPr>
        <w:spacing w:before="6" w:line="120" w:lineRule="exact"/>
        <w:rPr>
          <w:sz w:val="13"/>
          <w:szCs w:val="13"/>
        </w:rPr>
      </w:pPr>
    </w:p>
    <w:p w:rsidR="00A57115" w:rsidRDefault="00AA11EF">
      <w:pPr>
        <w:ind w:left="15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      </w:t>
      </w:r>
      <w:r>
        <w:rPr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</w:p>
    <w:p w:rsidR="00A57115" w:rsidRDefault="00A57115">
      <w:pPr>
        <w:spacing w:before="6" w:line="120" w:lineRule="exact"/>
        <w:rPr>
          <w:sz w:val="13"/>
          <w:szCs w:val="13"/>
        </w:rPr>
      </w:pPr>
    </w:p>
    <w:p w:rsidR="00A57115" w:rsidRDefault="00AA11EF">
      <w:pPr>
        <w:ind w:left="15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      </w:t>
      </w:r>
      <w:r>
        <w:rPr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</w:p>
    <w:p w:rsidR="00A57115" w:rsidRDefault="00A57115">
      <w:pPr>
        <w:spacing w:before="6" w:line="120" w:lineRule="exact"/>
        <w:rPr>
          <w:sz w:val="13"/>
          <w:szCs w:val="13"/>
        </w:rPr>
      </w:pPr>
    </w:p>
    <w:p w:rsidR="00A57115" w:rsidRDefault="00AA11EF">
      <w:pPr>
        <w:ind w:left="15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      </w:t>
      </w:r>
      <w:r>
        <w:rPr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</w:p>
    <w:p w:rsidR="00A57115" w:rsidRDefault="00A57115">
      <w:pPr>
        <w:spacing w:before="8" w:line="120" w:lineRule="exact"/>
        <w:rPr>
          <w:sz w:val="13"/>
          <w:szCs w:val="13"/>
        </w:rPr>
      </w:pPr>
    </w:p>
    <w:p w:rsidR="00A57115" w:rsidRDefault="00AA11EF">
      <w:pPr>
        <w:ind w:left="15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      </w:t>
      </w:r>
      <w:r>
        <w:rPr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</w:p>
    <w:p w:rsidR="00A57115" w:rsidRDefault="00A57115">
      <w:pPr>
        <w:spacing w:before="6" w:line="120" w:lineRule="exact"/>
        <w:rPr>
          <w:sz w:val="13"/>
          <w:szCs w:val="13"/>
        </w:rPr>
      </w:pPr>
    </w:p>
    <w:p w:rsidR="00A57115" w:rsidRDefault="00AA11EF">
      <w:pPr>
        <w:tabs>
          <w:tab w:val="left" w:pos="2240"/>
        </w:tabs>
        <w:spacing w:line="350" w:lineRule="auto"/>
        <w:ind w:left="2240" w:right="230" w:hanging="7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pacing w:val="-59"/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id</w:t>
      </w:r>
    </w:p>
    <w:p w:rsidR="00A57115" w:rsidRDefault="00AA11EF">
      <w:pPr>
        <w:spacing w:before="16"/>
        <w:ind w:left="15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      </w:t>
      </w:r>
      <w:r>
        <w:rPr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rty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</w:p>
    <w:p w:rsidR="00A57115" w:rsidRDefault="00A57115">
      <w:pPr>
        <w:spacing w:before="6" w:line="120" w:lineRule="exact"/>
        <w:rPr>
          <w:sz w:val="13"/>
          <w:szCs w:val="13"/>
        </w:rPr>
      </w:pPr>
    </w:p>
    <w:p w:rsidR="00A57115" w:rsidRDefault="00AA11EF">
      <w:pPr>
        <w:ind w:left="15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      </w:t>
      </w:r>
      <w:r>
        <w:rPr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rit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tri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/N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h</w:t>
      </w:r>
    </w:p>
    <w:p w:rsidR="00A57115" w:rsidRDefault="00A57115">
      <w:pPr>
        <w:spacing w:before="6" w:line="120" w:lineRule="exact"/>
        <w:rPr>
          <w:sz w:val="13"/>
          <w:szCs w:val="13"/>
        </w:rPr>
      </w:pPr>
    </w:p>
    <w:p w:rsidR="00A57115" w:rsidRDefault="00AA11EF">
      <w:pPr>
        <w:ind w:left="15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      </w:t>
      </w:r>
      <w:r>
        <w:rPr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Cr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it</w:t>
      </w:r>
    </w:p>
    <w:p w:rsidR="00A57115" w:rsidRDefault="00A57115">
      <w:pPr>
        <w:spacing w:before="6" w:line="120" w:lineRule="exact"/>
        <w:rPr>
          <w:sz w:val="13"/>
          <w:szCs w:val="13"/>
        </w:rPr>
      </w:pPr>
    </w:p>
    <w:p w:rsidR="00A57115" w:rsidRDefault="00AA11EF">
      <w:pPr>
        <w:ind w:left="15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      </w:t>
      </w:r>
      <w:r>
        <w:rPr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IRA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s/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tri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</w:p>
    <w:p w:rsidR="00A57115" w:rsidRDefault="00A57115">
      <w:pPr>
        <w:spacing w:before="8" w:line="120" w:lineRule="exact"/>
        <w:rPr>
          <w:sz w:val="13"/>
          <w:szCs w:val="13"/>
        </w:rPr>
      </w:pPr>
    </w:p>
    <w:p w:rsidR="00A57115" w:rsidRDefault="00AA11EF">
      <w:pPr>
        <w:ind w:left="15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      </w:t>
      </w:r>
      <w:r>
        <w:rPr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/M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</w:p>
    <w:sectPr w:rsidR="00A57115">
      <w:pgSz w:w="12240" w:h="15840"/>
      <w:pgMar w:top="1480" w:right="1720" w:bottom="280" w:left="1720" w:header="0" w:footer="72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A11EF">
      <w:r>
        <w:separator/>
      </w:r>
    </w:p>
  </w:endnote>
  <w:endnote w:type="continuationSeparator" w:id="0">
    <w:p w:rsidR="00000000" w:rsidRDefault="00AA1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115" w:rsidRDefault="00AA11EF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1.25pt;margin-top:744.75pt;width:9.55pt;height:11.95pt;z-index:-251658752;mso-position-horizontal-relative:page;mso-position-vertical-relative:page" filled="f" stroked="f">
          <v:textbox inset="0,0,0,0">
            <w:txbxContent>
              <w:p w:rsidR="00A57115" w:rsidRDefault="00AA11EF">
                <w:pPr>
                  <w:spacing w:line="220" w:lineRule="exact"/>
                  <w:ind w:left="40"/>
                  <w:rPr>
                    <w:rFonts w:ascii="Arial" w:eastAsia="Arial" w:hAnsi="Arial" w:cs="Arial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A11EF">
      <w:r>
        <w:separator/>
      </w:r>
    </w:p>
  </w:footnote>
  <w:footnote w:type="continuationSeparator" w:id="0">
    <w:p w:rsidR="00000000" w:rsidRDefault="00AA11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253A8"/>
    <w:multiLevelType w:val="multilevel"/>
    <w:tmpl w:val="1B5855F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57115"/>
    <w:rsid w:val="00A57115"/>
    <w:rsid w:val="00AA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Carol Coburn</cp:lastModifiedBy>
  <cp:revision>2</cp:revision>
  <dcterms:created xsi:type="dcterms:W3CDTF">2018-11-15T15:10:00Z</dcterms:created>
  <dcterms:modified xsi:type="dcterms:W3CDTF">2018-11-15T15:10:00Z</dcterms:modified>
</cp:coreProperties>
</file>